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26D2" w14:textId="60E6F192" w:rsidR="00DC3B4F" w:rsidRPr="00EB43EF" w:rsidRDefault="00DC3B4F" w:rsidP="00DC3B4F">
      <w:pPr>
        <w:spacing w:after="0" w:line="259" w:lineRule="auto"/>
        <w:ind w:left="0" w:firstLine="0"/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  <w:r w:rsidRPr="00EB43EF">
        <w:rPr>
          <w:rFonts w:ascii="Californian FB" w:hAnsi="Californian FB"/>
          <w:sz w:val="24"/>
          <w:szCs w:val="24"/>
        </w:rPr>
        <w:t>Anxiety Treatment Center of Orlando</w:t>
      </w:r>
    </w:p>
    <w:p w14:paraId="764423FB" w14:textId="127AD593" w:rsidR="00197EDF" w:rsidRPr="00EB43EF" w:rsidRDefault="00197EDF" w:rsidP="00DC3B4F">
      <w:pPr>
        <w:spacing w:after="0" w:line="259" w:lineRule="auto"/>
        <w:ind w:left="0" w:firstLine="0"/>
        <w:jc w:val="center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Jenifer A. Garrido, LCSW</w:t>
      </w:r>
    </w:p>
    <w:p w14:paraId="338AE416" w14:textId="7CDB5F5F" w:rsidR="00197EDF" w:rsidRPr="00EB43EF" w:rsidRDefault="00197EDF" w:rsidP="00197EDF">
      <w:pPr>
        <w:spacing w:after="0" w:line="259" w:lineRule="auto"/>
        <w:ind w:left="0" w:firstLine="0"/>
        <w:jc w:val="center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719 Peachtree Road, Ste 200</w:t>
      </w:r>
    </w:p>
    <w:p w14:paraId="06E6C809" w14:textId="1433EC59" w:rsidR="00197EDF" w:rsidRPr="00EB43EF" w:rsidRDefault="00197EDF" w:rsidP="00197EDF">
      <w:pPr>
        <w:spacing w:after="0" w:line="259" w:lineRule="auto"/>
        <w:ind w:left="0" w:firstLine="0"/>
        <w:jc w:val="center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Orlando, FL 32804</w:t>
      </w:r>
    </w:p>
    <w:p w14:paraId="33719E87" w14:textId="77777777" w:rsidR="004821B1" w:rsidRDefault="00197EDF" w:rsidP="004821B1">
      <w:pPr>
        <w:spacing w:after="0" w:line="360" w:lineRule="auto"/>
        <w:ind w:left="0" w:firstLine="0"/>
        <w:jc w:val="center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407-925-6759</w:t>
      </w:r>
    </w:p>
    <w:p w14:paraId="725CF08A" w14:textId="71C17435" w:rsidR="00197EDF" w:rsidRDefault="00197EDF" w:rsidP="004821B1">
      <w:pPr>
        <w:spacing w:after="0" w:line="240" w:lineRule="auto"/>
        <w:ind w:left="0" w:firstLine="0"/>
        <w:jc w:val="center"/>
        <w:rPr>
          <w:rFonts w:ascii="Californian FB" w:hAnsi="Californian FB"/>
          <w:bCs/>
          <w:color w:val="auto"/>
          <w:sz w:val="28"/>
          <w:szCs w:val="28"/>
        </w:rPr>
      </w:pPr>
      <w:r w:rsidRPr="003A74ED">
        <w:rPr>
          <w:rFonts w:ascii="Californian FB" w:hAnsi="Californian FB"/>
          <w:bCs/>
          <w:color w:val="auto"/>
          <w:sz w:val="28"/>
          <w:szCs w:val="28"/>
        </w:rPr>
        <w:t>Client Information Form (Child)</w:t>
      </w:r>
    </w:p>
    <w:p w14:paraId="25940307" w14:textId="7370723F" w:rsidR="004821B1" w:rsidRPr="004821B1" w:rsidRDefault="004821B1" w:rsidP="004821B1">
      <w:pPr>
        <w:spacing w:after="0" w:line="240" w:lineRule="auto"/>
        <w:ind w:left="0" w:firstLine="0"/>
        <w:rPr>
          <w:rFonts w:ascii="Californian FB" w:hAnsi="Californian FB"/>
          <w:bCs/>
          <w:color w:val="auto"/>
          <w:sz w:val="24"/>
          <w:szCs w:val="24"/>
        </w:rPr>
      </w:pP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  <w:r>
        <w:rPr>
          <w:rFonts w:ascii="Californian FB" w:hAnsi="Californian FB"/>
          <w:bCs/>
          <w:color w:val="auto"/>
          <w:sz w:val="24"/>
          <w:szCs w:val="24"/>
          <w:u w:val="thick"/>
        </w:rPr>
        <w:tab/>
      </w:r>
    </w:p>
    <w:p w14:paraId="0D28D008" w14:textId="77777777" w:rsidR="004821B1" w:rsidRPr="003A74ED" w:rsidRDefault="004821B1" w:rsidP="004821B1">
      <w:pPr>
        <w:spacing w:after="0" w:line="240" w:lineRule="auto"/>
        <w:ind w:left="0" w:firstLine="0"/>
        <w:jc w:val="center"/>
        <w:rPr>
          <w:rFonts w:ascii="Californian FB" w:hAnsi="Californian FB"/>
          <w:b w:val="0"/>
          <w:bCs/>
          <w:color w:val="auto"/>
          <w:sz w:val="28"/>
          <w:szCs w:val="28"/>
        </w:rPr>
      </w:pPr>
    </w:p>
    <w:p w14:paraId="6A16ABD1" w14:textId="3BDBC2E3" w:rsidR="00197EDF" w:rsidRPr="00EB43EF" w:rsidRDefault="00197EDF" w:rsidP="00197EDF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699"/>
          <w:tab w:val="center" w:pos="7560"/>
          <w:tab w:val="center" w:pos="8280"/>
          <w:tab w:val="center" w:pos="9000"/>
          <w:tab w:val="center" w:pos="9720"/>
          <w:tab w:val="center" w:pos="10440"/>
        </w:tabs>
        <w:spacing w:after="105" w:line="360" w:lineRule="auto"/>
        <w:ind w:left="-15" w:firstLine="0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>Client Name: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02CA6B70" w14:textId="78D05CCC" w:rsidR="00197EDF" w:rsidRPr="00EB43EF" w:rsidRDefault="00197EDF" w:rsidP="00197EDF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699"/>
          <w:tab w:val="center" w:pos="7560"/>
          <w:tab w:val="center" w:pos="8280"/>
          <w:tab w:val="center" w:pos="9000"/>
          <w:tab w:val="center" w:pos="9720"/>
          <w:tab w:val="center" w:pos="10440"/>
        </w:tabs>
        <w:spacing w:after="105" w:line="360" w:lineRule="auto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Home Address: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4C044D18" w14:textId="6C84F23F" w:rsidR="00197EDF" w:rsidRPr="00EB43EF" w:rsidRDefault="00197EDF" w:rsidP="000B62E3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699"/>
          <w:tab w:val="center" w:pos="7560"/>
          <w:tab w:val="center" w:pos="8280"/>
          <w:tab w:val="center" w:pos="9000"/>
          <w:tab w:val="center" w:pos="9720"/>
          <w:tab w:val="center" w:pos="10440"/>
        </w:tabs>
        <w:spacing w:after="105" w:line="360" w:lineRule="auto"/>
        <w:ind w:left="-15" w:firstLine="0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>Home Phone: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</w:rPr>
        <w:tab/>
        <w:t>DOB: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337179E5" w14:textId="29EC7938" w:rsidR="00197EDF" w:rsidRPr="00EB43EF" w:rsidRDefault="00197EDF" w:rsidP="00197EDF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 w:line="360" w:lineRule="auto"/>
        <w:ind w:left="-15" w:firstLine="0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>Mother’s Name: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="005D3195">
        <w:rPr>
          <w:rFonts w:ascii="Californian FB" w:hAnsi="Californian FB"/>
          <w:sz w:val="24"/>
          <w:szCs w:val="24"/>
          <w:u w:val="single"/>
        </w:rPr>
        <w:tab/>
      </w:r>
      <w:r w:rsidR="005D3195">
        <w:rPr>
          <w:rFonts w:ascii="Californian FB" w:hAnsi="Californian FB"/>
          <w:sz w:val="24"/>
          <w:szCs w:val="24"/>
          <w:u w:val="single"/>
        </w:rPr>
        <w:tab/>
      </w:r>
      <w:r w:rsidR="005D3195">
        <w:rPr>
          <w:rFonts w:ascii="Californian FB" w:hAnsi="Californian FB"/>
          <w:sz w:val="24"/>
          <w:szCs w:val="24"/>
          <w:u w:val="single"/>
        </w:rPr>
        <w:tab/>
      </w:r>
      <w:r w:rsidR="005D3195" w:rsidRPr="00EB43EF">
        <w:rPr>
          <w:rFonts w:ascii="Californian FB" w:hAnsi="Californian FB"/>
          <w:sz w:val="24"/>
          <w:szCs w:val="24"/>
        </w:rPr>
        <w:t>DOB:</w:t>
      </w:r>
      <w:r w:rsidR="005D3195" w:rsidRPr="00EB43EF">
        <w:rPr>
          <w:rFonts w:ascii="Californian FB" w:hAnsi="Californian FB"/>
          <w:sz w:val="24"/>
          <w:szCs w:val="24"/>
          <w:u w:val="single"/>
        </w:rPr>
        <w:tab/>
      </w:r>
      <w:r w:rsidR="005D3195" w:rsidRPr="00EB43EF">
        <w:rPr>
          <w:rFonts w:ascii="Californian FB" w:hAnsi="Californian FB"/>
          <w:sz w:val="24"/>
          <w:szCs w:val="24"/>
          <w:u w:val="single"/>
        </w:rPr>
        <w:tab/>
      </w:r>
      <w:r w:rsidR="005D3195" w:rsidRPr="00EB43EF">
        <w:rPr>
          <w:rFonts w:ascii="Californian FB" w:hAnsi="Californian FB"/>
          <w:sz w:val="24"/>
          <w:szCs w:val="24"/>
          <w:u w:val="single"/>
        </w:rPr>
        <w:tab/>
      </w:r>
      <w:r w:rsidR="005D3195"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235E0C1A" w14:textId="5442A0B4" w:rsidR="00197EDF" w:rsidRPr="00481D18" w:rsidRDefault="00197EDF" w:rsidP="00197EDF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 w:line="360" w:lineRule="auto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 xml:space="preserve">Home Address: 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="00481D18">
        <w:rPr>
          <w:rFonts w:ascii="Californian FB" w:hAnsi="Californian FB"/>
          <w:sz w:val="24"/>
          <w:szCs w:val="24"/>
          <w:u w:val="single"/>
        </w:rPr>
        <w:tab/>
      </w:r>
      <w:r w:rsidR="00481D18">
        <w:rPr>
          <w:rFonts w:ascii="Californian FB" w:hAnsi="Californian FB"/>
          <w:sz w:val="24"/>
          <w:szCs w:val="24"/>
          <w:u w:val="single"/>
        </w:rPr>
        <w:tab/>
      </w:r>
      <w:r w:rsidR="00481D18">
        <w:rPr>
          <w:rFonts w:ascii="Californian FB" w:hAnsi="Californian FB"/>
          <w:sz w:val="24"/>
          <w:szCs w:val="24"/>
          <w:u w:val="single"/>
        </w:rPr>
        <w:tab/>
      </w:r>
      <w:r w:rsidR="00481D18">
        <w:rPr>
          <w:rFonts w:ascii="Californian FB" w:hAnsi="Californian FB"/>
          <w:sz w:val="24"/>
          <w:szCs w:val="24"/>
          <w:u w:val="single"/>
        </w:rPr>
        <w:tab/>
      </w:r>
      <w:r w:rsidR="00481D18">
        <w:rPr>
          <w:rFonts w:ascii="Californian FB" w:hAnsi="Californian FB"/>
          <w:sz w:val="24"/>
          <w:szCs w:val="24"/>
          <w:u w:val="single"/>
        </w:rPr>
        <w:tab/>
      </w:r>
    </w:p>
    <w:p w14:paraId="02A1B6BA" w14:textId="77777777" w:rsidR="009D5AF5" w:rsidRPr="00EB43EF" w:rsidRDefault="009D5AF5" w:rsidP="009D5AF5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 w:line="360" w:lineRule="auto"/>
        <w:ind w:left="-15" w:firstLine="0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>Cell/Work Phone: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</w:rPr>
        <w:t>Employer</w:t>
      </w:r>
      <w:r w:rsidRPr="00EB43EF">
        <w:rPr>
          <w:rFonts w:ascii="Californian FB" w:hAnsi="Californian FB"/>
          <w:sz w:val="24"/>
          <w:szCs w:val="24"/>
        </w:rPr>
        <w:t>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5A507953" w14:textId="1A5F8C6F" w:rsidR="00197EDF" w:rsidRPr="00C369BB" w:rsidRDefault="00197EDF" w:rsidP="00197EDF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 w:line="360" w:lineRule="auto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Father’s Name: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C369BB" w:rsidRPr="00EB43EF">
        <w:rPr>
          <w:rFonts w:ascii="Californian FB" w:hAnsi="Californian FB"/>
          <w:sz w:val="24"/>
          <w:szCs w:val="24"/>
        </w:rPr>
        <w:t>DOB:</w:t>
      </w:r>
      <w:r w:rsidR="00C369BB">
        <w:rPr>
          <w:rFonts w:ascii="Californian FB" w:hAnsi="Californian FB"/>
          <w:sz w:val="24"/>
          <w:szCs w:val="24"/>
          <w:u w:val="single"/>
        </w:rPr>
        <w:tab/>
      </w:r>
      <w:r w:rsidR="00C369BB">
        <w:rPr>
          <w:rFonts w:ascii="Californian FB" w:hAnsi="Californian FB"/>
          <w:sz w:val="24"/>
          <w:szCs w:val="24"/>
          <w:u w:val="single"/>
        </w:rPr>
        <w:tab/>
      </w:r>
      <w:r w:rsidR="00C369BB">
        <w:rPr>
          <w:rFonts w:ascii="Californian FB" w:hAnsi="Californian FB"/>
          <w:sz w:val="24"/>
          <w:szCs w:val="24"/>
          <w:u w:val="single"/>
        </w:rPr>
        <w:tab/>
      </w:r>
      <w:r w:rsidR="00C369BB">
        <w:rPr>
          <w:rFonts w:ascii="Californian FB" w:hAnsi="Californian FB"/>
          <w:sz w:val="24"/>
          <w:szCs w:val="24"/>
          <w:u w:val="single"/>
        </w:rPr>
        <w:tab/>
      </w:r>
    </w:p>
    <w:p w14:paraId="5C4B5B17" w14:textId="76F1B5E5" w:rsidR="00197EDF" w:rsidRPr="00EB43EF" w:rsidRDefault="00197EDF" w:rsidP="00197EDF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 w:line="360" w:lineRule="auto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 xml:space="preserve">Home Address: 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51F25773" w14:textId="41DC369E" w:rsidR="00197EDF" w:rsidRPr="00EB43EF" w:rsidRDefault="00197EDF" w:rsidP="00197EDF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 w:line="360" w:lineRule="auto"/>
        <w:ind w:left="-15" w:firstLine="0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>Cell/Work Phone: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C369BB">
        <w:rPr>
          <w:rFonts w:ascii="Californian FB" w:hAnsi="Californian FB"/>
          <w:sz w:val="24"/>
          <w:szCs w:val="24"/>
        </w:rPr>
        <w:t>Employer</w:t>
      </w:r>
      <w:r w:rsidRPr="00EB43EF">
        <w:rPr>
          <w:rFonts w:ascii="Californian FB" w:hAnsi="Californian FB"/>
          <w:sz w:val="24"/>
          <w:szCs w:val="24"/>
        </w:rPr>
        <w:t>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8D7D66">
        <w:rPr>
          <w:rFonts w:ascii="Californian FB" w:hAnsi="Californian FB"/>
          <w:sz w:val="24"/>
          <w:szCs w:val="24"/>
          <w:u w:val="single"/>
        </w:rPr>
        <w:tab/>
      </w:r>
      <w:r w:rsidR="008D7D66">
        <w:rPr>
          <w:rFonts w:ascii="Californian FB" w:hAnsi="Californian FB"/>
          <w:sz w:val="24"/>
          <w:szCs w:val="24"/>
          <w:u w:val="single"/>
        </w:rPr>
        <w:tab/>
      </w:r>
      <w:r w:rsidR="008D7D66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3AA2FFF1" w14:textId="62616DE9" w:rsidR="00197EDF" w:rsidRPr="00EB43EF" w:rsidRDefault="00197EDF" w:rsidP="00197EDF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 w:line="360" w:lineRule="auto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Child’s School: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1A419885" w14:textId="07C85FA2" w:rsidR="00197EDF" w:rsidRPr="00EB43EF" w:rsidRDefault="00197EDF" w:rsidP="00197EDF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 w:line="360" w:lineRule="auto"/>
        <w:ind w:left="-15" w:firstLine="0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>Grade: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5E1D0814" w14:textId="77777777" w:rsidR="003F2F5C" w:rsidRPr="00EB43EF" w:rsidRDefault="003F2F5C" w:rsidP="003F2F5C">
      <w:pPr>
        <w:tabs>
          <w:tab w:val="center" w:pos="2520"/>
          <w:tab w:val="center" w:pos="6118"/>
        </w:tabs>
        <w:spacing w:before="343" w:after="2" w:line="240" w:lineRule="auto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 xml:space="preserve">Insurance Information: </w:t>
      </w:r>
      <w:r w:rsidRPr="00EB43EF">
        <w:rPr>
          <w:rFonts w:ascii="Californian FB" w:hAnsi="Californian FB"/>
          <w:sz w:val="24"/>
          <w:szCs w:val="24"/>
        </w:rPr>
        <w:tab/>
        <w:t xml:space="preserve"> If more than one policy, please provide information on reverse side of form </w:t>
      </w:r>
    </w:p>
    <w:p w14:paraId="1ACBC12F" w14:textId="77777777" w:rsidR="003F2F5C" w:rsidRPr="00EB43EF" w:rsidRDefault="003F2F5C" w:rsidP="003F2F5C">
      <w:pPr>
        <w:spacing w:after="2" w:line="240" w:lineRule="auto"/>
        <w:ind w:left="-5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 xml:space="preserve">*Leave blank if </w:t>
      </w:r>
      <w:proofErr w:type="spellStart"/>
      <w:r w:rsidRPr="00EB43EF">
        <w:rPr>
          <w:rFonts w:ascii="Californian FB" w:hAnsi="Californian FB"/>
          <w:sz w:val="24"/>
          <w:szCs w:val="24"/>
        </w:rPr>
        <w:t>self pay</w:t>
      </w:r>
      <w:proofErr w:type="spellEnd"/>
      <w:r w:rsidRPr="00EB43EF">
        <w:rPr>
          <w:rFonts w:ascii="Californian FB" w:hAnsi="Californian FB"/>
          <w:sz w:val="24"/>
          <w:szCs w:val="24"/>
        </w:rPr>
        <w:t xml:space="preserve"> </w:t>
      </w:r>
    </w:p>
    <w:p w14:paraId="15BEDA5B" w14:textId="77777777" w:rsidR="003F2F5C" w:rsidRPr="00EB43EF" w:rsidRDefault="003F2F5C" w:rsidP="003F2F5C">
      <w:pPr>
        <w:tabs>
          <w:tab w:val="center" w:pos="2520"/>
          <w:tab w:val="center" w:pos="3240"/>
          <w:tab w:val="center" w:pos="3960"/>
          <w:tab w:val="center" w:pos="4680"/>
          <w:tab w:val="center" w:pos="5400"/>
          <w:tab w:val="center" w:pos="6486"/>
          <w:tab w:val="center" w:pos="7560"/>
          <w:tab w:val="center" w:pos="8280"/>
          <w:tab w:val="center" w:pos="9000"/>
          <w:tab w:val="center" w:pos="9720"/>
          <w:tab w:val="center" w:pos="10440"/>
        </w:tabs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Name of Insurance</w:t>
      </w:r>
    </w:p>
    <w:p w14:paraId="55CB83F6" w14:textId="3F15465A" w:rsidR="003F2F5C" w:rsidRPr="00EB43EF" w:rsidRDefault="003F2F5C" w:rsidP="003F2F5C">
      <w:pPr>
        <w:tabs>
          <w:tab w:val="center" w:pos="2520"/>
          <w:tab w:val="center" w:pos="3240"/>
          <w:tab w:val="center" w:pos="3960"/>
          <w:tab w:val="center" w:pos="4680"/>
          <w:tab w:val="center" w:pos="5400"/>
          <w:tab w:val="center" w:pos="6486"/>
          <w:tab w:val="center" w:pos="7560"/>
          <w:tab w:val="center" w:pos="8280"/>
          <w:tab w:val="center" w:pos="9000"/>
          <w:tab w:val="center" w:pos="9720"/>
          <w:tab w:val="center" w:pos="10440"/>
        </w:tabs>
        <w:spacing w:line="360" w:lineRule="auto"/>
        <w:ind w:left="-15" w:firstLine="0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 xml:space="preserve">Company: 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="004821B1">
        <w:rPr>
          <w:rFonts w:ascii="Californian FB" w:hAnsi="Californian FB"/>
          <w:sz w:val="24"/>
          <w:szCs w:val="24"/>
          <w:u w:val="single"/>
        </w:rPr>
        <w:tab/>
      </w:r>
      <w:r w:rsidR="007776B5">
        <w:rPr>
          <w:rFonts w:ascii="Californian FB" w:hAnsi="Californian FB"/>
          <w:sz w:val="24"/>
          <w:szCs w:val="24"/>
          <w:u w:val="single"/>
        </w:rPr>
        <w:tab/>
      </w:r>
    </w:p>
    <w:p w14:paraId="7B926954" w14:textId="0FAA170D" w:rsidR="003F2F5C" w:rsidRDefault="003F2F5C" w:rsidP="00960D3F">
      <w:pPr>
        <w:tabs>
          <w:tab w:val="center" w:pos="3240"/>
          <w:tab w:val="center" w:pos="9000"/>
          <w:tab w:val="center" w:pos="9720"/>
          <w:tab w:val="center" w:pos="10440"/>
        </w:tabs>
        <w:spacing w:line="360" w:lineRule="auto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 xml:space="preserve">Address: </w:t>
      </w:r>
      <w:r w:rsidRPr="00EB43EF">
        <w:rPr>
          <w:rFonts w:ascii="Californian FB" w:hAnsi="Californian FB"/>
          <w:sz w:val="24"/>
          <w:szCs w:val="24"/>
        </w:rPr>
        <w:tab/>
        <w:t xml:space="preserve"> </w:t>
      </w:r>
      <w:r w:rsidRPr="0093468D">
        <w:rPr>
          <w:rFonts w:ascii="Californian FB" w:hAnsi="Californian FB"/>
          <w:szCs w:val="20"/>
        </w:rPr>
        <w:t>*Please include PO Box, City, State &amp; Zip</w:t>
      </w:r>
      <w:r w:rsidRPr="00EB43EF">
        <w:rPr>
          <w:rFonts w:ascii="Californian FB" w:hAnsi="Californian FB"/>
          <w:sz w:val="24"/>
          <w:szCs w:val="24"/>
        </w:rPr>
        <w:t xml:space="preserve"> </w:t>
      </w:r>
    </w:p>
    <w:p w14:paraId="3ADFAA1C" w14:textId="77777777" w:rsidR="003F2F5C" w:rsidRPr="00EB43EF" w:rsidRDefault="003F2F5C" w:rsidP="003F2F5C">
      <w:pPr>
        <w:spacing w:after="0" w:line="360" w:lineRule="auto"/>
        <w:ind w:left="0" w:firstLine="0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</w:rPr>
        <w:t>Phone: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318DD1E9" w14:textId="77777777" w:rsidR="003F2F5C" w:rsidRPr="00EB43EF" w:rsidRDefault="003F2F5C" w:rsidP="003F2F5C">
      <w:pPr>
        <w:spacing w:after="0" w:line="360" w:lineRule="auto"/>
        <w:ind w:left="0" w:firstLine="0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>ID: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</w:rPr>
        <w:t>Group: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28BA940A" w14:textId="77777777" w:rsidR="003F2F5C" w:rsidRPr="00EB43EF" w:rsidRDefault="003F2F5C" w:rsidP="003F2F5C">
      <w:pPr>
        <w:spacing w:line="360" w:lineRule="auto"/>
        <w:ind w:left="-5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>Name of Primary Insured: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</w:rPr>
        <w:t>DOB: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18CE068C" w14:textId="77777777" w:rsidR="003F2F5C" w:rsidRPr="00EB43EF" w:rsidRDefault="003F2F5C" w:rsidP="003F2F5C">
      <w:pPr>
        <w:spacing w:line="360" w:lineRule="auto"/>
        <w:ind w:left="-5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>Home Address: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</w:rPr>
        <w:t>Phone: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32DDE434" w14:textId="77777777" w:rsidR="003F2F5C" w:rsidRPr="00EB43EF" w:rsidRDefault="003F2F5C" w:rsidP="003F2F5C">
      <w:pPr>
        <w:spacing w:line="360" w:lineRule="auto"/>
        <w:ind w:left="-5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>Relationship to Client: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</w:rPr>
        <w:t>Employer: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05887357" w14:textId="77777777" w:rsidR="003F2F5C" w:rsidRPr="00EB43EF" w:rsidRDefault="003F2F5C" w:rsidP="003F2F5C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May your Therapist leave you a voice message-</w:t>
      </w:r>
    </w:p>
    <w:p w14:paraId="5EBD78EA" w14:textId="77777777" w:rsidR="003F2F5C" w:rsidRPr="00EB43EF" w:rsidRDefault="003F2F5C" w:rsidP="003F2F5C">
      <w:pPr>
        <w:tabs>
          <w:tab w:val="center" w:pos="441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At home:</w:t>
      </w:r>
      <w:r w:rsidRPr="00EB43EF">
        <w:rPr>
          <w:rFonts w:ascii="Californian FB" w:hAnsi="Californian FB"/>
          <w:sz w:val="24"/>
          <w:szCs w:val="24"/>
        </w:rPr>
        <w:tab/>
      </w:r>
      <w:r w:rsidRPr="00EB43EF">
        <w:rPr>
          <w:rFonts w:ascii="Californian FB" w:hAnsi="Californian FB"/>
          <w:sz w:val="24"/>
          <w:szCs w:val="24"/>
        </w:rPr>
        <w:tab/>
        <w:t xml:space="preserve">Y or N </w:t>
      </w:r>
      <w:r w:rsidRPr="00EB43EF">
        <w:rPr>
          <w:rFonts w:ascii="Californian FB" w:hAnsi="Californian FB"/>
          <w:sz w:val="24"/>
          <w:szCs w:val="24"/>
        </w:rPr>
        <w:tab/>
      </w:r>
    </w:p>
    <w:p w14:paraId="25D49E92" w14:textId="77777777" w:rsidR="003F2F5C" w:rsidRPr="00EB43EF" w:rsidRDefault="003F2F5C" w:rsidP="003F2F5C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On your cell:</w:t>
      </w:r>
      <w:r w:rsidRPr="00EB43EF">
        <w:rPr>
          <w:rFonts w:ascii="Californian FB" w:hAnsi="Californian FB"/>
          <w:sz w:val="24"/>
          <w:szCs w:val="24"/>
        </w:rPr>
        <w:tab/>
      </w:r>
      <w:r w:rsidRPr="00EB43EF">
        <w:rPr>
          <w:rFonts w:ascii="Californian FB" w:hAnsi="Californian FB"/>
          <w:sz w:val="24"/>
          <w:szCs w:val="24"/>
        </w:rPr>
        <w:tab/>
        <w:t>Y or N</w:t>
      </w:r>
    </w:p>
    <w:p w14:paraId="68D420A7" w14:textId="77777777" w:rsidR="003F2F5C" w:rsidRPr="00EB43EF" w:rsidRDefault="003F2F5C" w:rsidP="003F2F5C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Via Email</w:t>
      </w:r>
      <w:r w:rsidRPr="00EB43EF">
        <w:rPr>
          <w:rFonts w:ascii="Californian FB" w:hAnsi="Californian FB"/>
          <w:sz w:val="24"/>
          <w:szCs w:val="24"/>
        </w:rPr>
        <w:tab/>
      </w:r>
      <w:r w:rsidRPr="00EB43EF">
        <w:rPr>
          <w:rFonts w:ascii="Californian FB" w:hAnsi="Californian FB"/>
          <w:sz w:val="24"/>
          <w:szCs w:val="24"/>
        </w:rPr>
        <w:tab/>
        <w:t>Y or N</w:t>
      </w:r>
      <w:r w:rsidRPr="00EB43EF">
        <w:rPr>
          <w:rFonts w:ascii="Californian FB" w:hAnsi="Californian FB"/>
          <w:sz w:val="24"/>
          <w:szCs w:val="24"/>
        </w:rPr>
        <w:tab/>
        <w:t xml:space="preserve"> </w:t>
      </w:r>
    </w:p>
    <w:p w14:paraId="2CF589CD" w14:textId="77777777" w:rsidR="003F2F5C" w:rsidRPr="00EB43EF" w:rsidRDefault="003F2F5C" w:rsidP="003F2F5C">
      <w:pPr>
        <w:tabs>
          <w:tab w:val="center" w:pos="4680"/>
          <w:tab w:val="center" w:pos="5927"/>
          <w:tab w:val="center" w:pos="6840"/>
          <w:tab w:val="center" w:pos="7560"/>
          <w:tab w:val="center" w:pos="8280"/>
          <w:tab w:val="center" w:pos="9000"/>
          <w:tab w:val="center" w:pos="9720"/>
        </w:tabs>
        <w:spacing w:after="105" w:line="240" w:lineRule="auto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Confirm appointments via text:</w:t>
      </w:r>
      <w:r w:rsidRPr="00EB43EF">
        <w:rPr>
          <w:rFonts w:ascii="Californian FB" w:hAnsi="Californian FB"/>
          <w:sz w:val="24"/>
          <w:szCs w:val="24"/>
        </w:rPr>
        <w:tab/>
      </w:r>
      <w:r w:rsidRPr="00EB43EF">
        <w:rPr>
          <w:rFonts w:ascii="Californian FB" w:hAnsi="Californian FB"/>
          <w:sz w:val="24"/>
          <w:szCs w:val="24"/>
        </w:rPr>
        <w:tab/>
        <w:t>Y or N</w:t>
      </w:r>
    </w:p>
    <w:p w14:paraId="62B43CDC" w14:textId="77777777" w:rsidR="003F2F5C" w:rsidRPr="00EB43EF" w:rsidRDefault="003F2F5C" w:rsidP="003F2F5C">
      <w:pPr>
        <w:spacing w:line="360" w:lineRule="auto"/>
        <w:ind w:left="-5"/>
        <w:rPr>
          <w:rFonts w:ascii="Californian FB" w:hAnsi="Californian FB"/>
          <w:sz w:val="24"/>
          <w:szCs w:val="24"/>
        </w:rPr>
      </w:pPr>
    </w:p>
    <w:p w14:paraId="378FB763" w14:textId="77777777" w:rsidR="003F2F5C" w:rsidRPr="00EB43EF" w:rsidRDefault="003F2F5C" w:rsidP="003F2F5C">
      <w:pPr>
        <w:spacing w:line="240" w:lineRule="auto"/>
        <w:ind w:left="-5" w:right="71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Release and Assignment (Insurance Clients):  By signing below, I agree to the following terms:</w:t>
      </w:r>
    </w:p>
    <w:p w14:paraId="1F7B2749" w14:textId="77777777" w:rsidR="003F2F5C" w:rsidRPr="00EB43EF" w:rsidRDefault="003F2F5C" w:rsidP="003F2F5C">
      <w:pPr>
        <w:pStyle w:val="ListParagraph"/>
        <w:numPr>
          <w:ilvl w:val="0"/>
          <w:numId w:val="24"/>
        </w:numPr>
        <w:spacing w:line="240" w:lineRule="auto"/>
        <w:ind w:right="71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inline distT="0" distB="0" distL="0" distR="0" wp14:anchorId="20889D42" wp14:editId="3405B97B">
                <wp:extent cx="73152" cy="102413"/>
                <wp:effectExtent l="0" t="0" r="22225" b="12065"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10241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D5D2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width:5.7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" strokecolor="#5b9bd5 [3204]" strokeweight=".5pt">
                <v:stroke joinstyle="miter"/>
                <w10:anchorlock/>
              </v:shape>
            </w:pict>
          </mc:Fallback>
        </mc:AlternateContent>
      </w:r>
      <w:r w:rsidRPr="00EB43EF">
        <w:rPr>
          <w:rFonts w:ascii="Californian FB" w:hAnsi="Californian FB"/>
          <w:sz w:val="24"/>
          <w:szCs w:val="24"/>
        </w:rPr>
        <w:t>I acknowledge that Jenifer A. Garrido, LCSW, is a private-pay practitioner, is not an in-network provider for any insurance companies, thus, I am responsible for payment in full, at the time that services are rendered.  I will be provided with a receipt following each session; I can submit this receipt for reimbursement from my insurance company should I choose to do so;</w:t>
      </w:r>
    </w:p>
    <w:p w14:paraId="529ED896" w14:textId="77777777" w:rsidR="003F2F5C" w:rsidRPr="00EB43EF" w:rsidRDefault="003F2F5C" w:rsidP="003F2F5C">
      <w:pPr>
        <w:pStyle w:val="ListParagraph"/>
        <w:numPr>
          <w:ilvl w:val="0"/>
          <w:numId w:val="24"/>
        </w:numPr>
        <w:spacing w:line="240" w:lineRule="auto"/>
        <w:ind w:right="71"/>
        <w:rPr>
          <w:rFonts w:ascii="Californian FB" w:hAnsi="Californian FB"/>
          <w:color w:val="auto"/>
          <w:sz w:val="24"/>
          <w:szCs w:val="24"/>
        </w:rPr>
      </w:pPr>
      <w:r w:rsidRPr="00EB43EF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inline distT="0" distB="0" distL="0" distR="0" wp14:anchorId="5AA9689E" wp14:editId="301F536F">
                <wp:extent cx="73152" cy="102413"/>
                <wp:effectExtent l="0" t="0" r="22225" b="12065"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10241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965B0" id="Double Bracket 2" o:spid="_x0000_s1026" type="#_x0000_t185" style="width:5.7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" strokecolor="#5b9bd5 [3204]" strokeweight=".5pt">
                <v:stroke joinstyle="miter"/>
                <w10:anchorlock/>
              </v:shape>
            </w:pict>
          </mc:Fallback>
        </mc:AlternateContent>
      </w:r>
      <w:r w:rsidRPr="00EB43EF">
        <w:rPr>
          <w:rFonts w:ascii="Californian FB" w:hAnsi="Californian FB"/>
          <w:sz w:val="24"/>
          <w:szCs w:val="24"/>
        </w:rPr>
        <w:t xml:space="preserve">While Jenifer understands that emergencies do occur, failure to provide her with at least 24 </w:t>
      </w:r>
      <w:proofErr w:type="spellStart"/>
      <w:r w:rsidRPr="00EB43EF">
        <w:rPr>
          <w:rFonts w:ascii="Californian FB" w:hAnsi="Californian FB"/>
          <w:sz w:val="24"/>
          <w:szCs w:val="24"/>
        </w:rPr>
        <w:t>hours notice</w:t>
      </w:r>
      <w:proofErr w:type="spellEnd"/>
      <w:r w:rsidRPr="00EB43EF">
        <w:rPr>
          <w:rFonts w:ascii="Californian FB" w:hAnsi="Californian FB"/>
          <w:sz w:val="24"/>
          <w:szCs w:val="24"/>
        </w:rPr>
        <w:t xml:space="preserve"> that I will be unable to attend an appointment, will result in my responsible for a $50 fee.  I also acknowledge that recurrent cancellations or failure to pay for services will result </w:t>
      </w:r>
      <w:r w:rsidRPr="00EB43EF">
        <w:rPr>
          <w:rFonts w:ascii="Californian FB" w:hAnsi="Californian FB"/>
          <w:color w:val="auto"/>
          <w:sz w:val="24"/>
          <w:szCs w:val="24"/>
        </w:rPr>
        <w:t>in discontinuation of services.</w:t>
      </w:r>
    </w:p>
    <w:p w14:paraId="01CD4819" w14:textId="77777777" w:rsidR="003F2F5C" w:rsidRPr="00EB43EF" w:rsidRDefault="003F2F5C" w:rsidP="003F2F5C">
      <w:pPr>
        <w:pStyle w:val="ListParagraph"/>
        <w:numPr>
          <w:ilvl w:val="0"/>
          <w:numId w:val="24"/>
        </w:numPr>
        <w:spacing w:line="240" w:lineRule="auto"/>
        <w:ind w:right="71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inline distT="0" distB="0" distL="0" distR="0" wp14:anchorId="3CD0A197" wp14:editId="2AD3F6A6">
                <wp:extent cx="73152" cy="102413"/>
                <wp:effectExtent l="0" t="0" r="22225" b="12065"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10241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34334B" id="Double Bracket 3" o:spid="_x0000_s1026" type="#_x0000_t185" style="width:5.7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" strokecolor="#5b9bd5 [3204]" strokeweight=".5pt">
                <v:stroke joinstyle="miter"/>
                <w10:anchorlock/>
              </v:shape>
            </w:pict>
          </mc:Fallback>
        </mc:AlternateContent>
      </w:r>
      <w:r w:rsidRPr="00EB43EF">
        <w:rPr>
          <w:rFonts w:ascii="Californian FB" w:hAnsi="Californian FB"/>
          <w:b w:val="0"/>
          <w:bCs/>
          <w:sz w:val="24"/>
          <w:szCs w:val="24"/>
        </w:rPr>
        <w:t xml:space="preserve">Applies only to individuals with unlimited coverage or a SCA  </w:t>
      </w:r>
      <w:r w:rsidRPr="00EB43EF">
        <w:rPr>
          <w:rFonts w:ascii="Californian FB" w:hAnsi="Californian FB"/>
          <w:sz w:val="24"/>
          <w:szCs w:val="24"/>
        </w:rPr>
        <w:t>Should it be necessary, I authorize release of any information required to interact with, assist with reimbursement or process any insurance claims, and/or assign /request payment to Jenifer A. Garrido, LCSW.  I am aware that my insurance company/third party payer may be given information about the type, cost, date and provider of any services that I receive; this will also include diagnostic information.</w:t>
      </w:r>
    </w:p>
    <w:p w14:paraId="3B539889" w14:textId="77777777" w:rsidR="003F2F5C" w:rsidRPr="00EB43EF" w:rsidRDefault="003F2F5C" w:rsidP="003F2F5C">
      <w:pPr>
        <w:pStyle w:val="ListParagraph"/>
        <w:rPr>
          <w:rFonts w:ascii="Californian FB" w:hAnsi="Californian FB"/>
          <w:sz w:val="24"/>
          <w:szCs w:val="24"/>
        </w:rPr>
      </w:pPr>
    </w:p>
    <w:p w14:paraId="110F951E" w14:textId="77777777" w:rsidR="003F2F5C" w:rsidRPr="00EB43EF" w:rsidRDefault="003F2F5C" w:rsidP="003F2F5C">
      <w:pPr>
        <w:pStyle w:val="ListParagraph"/>
        <w:spacing w:line="240" w:lineRule="auto"/>
        <w:ind w:left="755" w:right="71" w:firstLine="0"/>
        <w:rPr>
          <w:rFonts w:ascii="Californian FB" w:hAnsi="Californian FB"/>
          <w:sz w:val="24"/>
          <w:szCs w:val="24"/>
        </w:rPr>
      </w:pPr>
    </w:p>
    <w:p w14:paraId="1DD8661C" w14:textId="77777777" w:rsidR="003F2F5C" w:rsidRPr="00EB43EF" w:rsidRDefault="003F2F5C" w:rsidP="003F2F5C">
      <w:pPr>
        <w:spacing w:line="240" w:lineRule="auto"/>
        <w:ind w:left="-5" w:right="71"/>
        <w:rPr>
          <w:rFonts w:ascii="Californian FB" w:hAnsi="Californian FB"/>
          <w:sz w:val="24"/>
          <w:szCs w:val="24"/>
        </w:rPr>
      </w:pPr>
    </w:p>
    <w:p w14:paraId="11D1FB38" w14:textId="77777777" w:rsidR="003F2F5C" w:rsidRPr="00EB43EF" w:rsidRDefault="003F2F5C" w:rsidP="003F2F5C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7560"/>
          <w:tab w:val="center" w:pos="7560"/>
          <w:tab w:val="center" w:pos="8280"/>
          <w:tab w:val="center" w:pos="9000"/>
        </w:tabs>
        <w:spacing w:line="240" w:lineRule="auto"/>
        <w:ind w:left="-15" w:firstLine="0"/>
        <w:rPr>
          <w:rFonts w:ascii="Californian FB" w:hAnsi="Californian FB"/>
          <w:sz w:val="24"/>
          <w:szCs w:val="24"/>
          <w:u w:val="single"/>
        </w:rPr>
      </w:pPr>
      <w:r w:rsidRPr="00EB43EF">
        <w:rPr>
          <w:rFonts w:ascii="Californian FB" w:hAnsi="Californian FB"/>
          <w:sz w:val="24"/>
          <w:szCs w:val="24"/>
        </w:rPr>
        <w:t>Signature: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</w:rPr>
        <w:t>Date: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3F9F4BEA" w14:textId="7D4D184D" w:rsidR="003F2F5C" w:rsidRDefault="003F2F5C" w:rsidP="003F2F5C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7560"/>
          <w:tab w:val="center" w:pos="7560"/>
          <w:tab w:val="center" w:pos="8280"/>
          <w:tab w:val="center" w:pos="9000"/>
        </w:tabs>
        <w:spacing w:line="240" w:lineRule="auto"/>
        <w:ind w:left="-15" w:firstLine="0"/>
        <w:rPr>
          <w:rFonts w:ascii="Californian FB" w:hAnsi="Californian FB"/>
          <w:sz w:val="24"/>
          <w:szCs w:val="24"/>
        </w:rPr>
      </w:pPr>
    </w:p>
    <w:p w14:paraId="11AA372A" w14:textId="77777777" w:rsidR="005D3195" w:rsidRPr="00EB43EF" w:rsidRDefault="005D3195" w:rsidP="003F2F5C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7560"/>
          <w:tab w:val="center" w:pos="7560"/>
          <w:tab w:val="center" w:pos="8280"/>
          <w:tab w:val="center" w:pos="9000"/>
        </w:tabs>
        <w:spacing w:line="240" w:lineRule="auto"/>
        <w:ind w:left="-15" w:firstLine="0"/>
        <w:rPr>
          <w:rFonts w:ascii="Californian FB" w:hAnsi="Californian FB"/>
          <w:sz w:val="24"/>
          <w:szCs w:val="24"/>
        </w:rPr>
      </w:pPr>
    </w:p>
    <w:p w14:paraId="5D302F2A" w14:textId="77777777" w:rsidR="003F2F5C" w:rsidRPr="00EB43EF" w:rsidRDefault="003F2F5C" w:rsidP="003F2F5C">
      <w:pPr>
        <w:tabs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7560"/>
          <w:tab w:val="center" w:pos="7560"/>
          <w:tab w:val="center" w:pos="8280"/>
          <w:tab w:val="center" w:pos="9000"/>
        </w:tabs>
        <w:spacing w:line="360" w:lineRule="auto"/>
        <w:ind w:left="-15" w:firstLine="0"/>
        <w:rPr>
          <w:rFonts w:ascii="Californian FB" w:hAnsi="Californian FB"/>
          <w:sz w:val="24"/>
          <w:szCs w:val="24"/>
        </w:rPr>
      </w:pPr>
      <w:r w:rsidRPr="00EB43EF">
        <w:rPr>
          <w:rFonts w:ascii="Californian FB" w:hAnsi="Californian FB"/>
          <w:sz w:val="24"/>
          <w:szCs w:val="24"/>
        </w:rPr>
        <w:t>Printed Name of Client:</w:t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  <w:r w:rsidRPr="00EB43EF">
        <w:rPr>
          <w:rFonts w:ascii="Californian FB" w:hAnsi="Californian FB"/>
          <w:sz w:val="24"/>
          <w:szCs w:val="24"/>
          <w:u w:val="single"/>
        </w:rPr>
        <w:tab/>
      </w:r>
    </w:p>
    <w:p w14:paraId="1C8E5253" w14:textId="77777777" w:rsidR="003F2F5C" w:rsidRPr="00EB43EF" w:rsidRDefault="003F2F5C" w:rsidP="003F2F5C">
      <w:pPr>
        <w:spacing w:after="0" w:line="259" w:lineRule="auto"/>
        <w:ind w:left="1080" w:firstLine="0"/>
        <w:rPr>
          <w:rFonts w:ascii="Californian FB" w:hAnsi="Californian FB"/>
          <w:sz w:val="24"/>
          <w:szCs w:val="24"/>
        </w:rPr>
      </w:pPr>
    </w:p>
    <w:p w14:paraId="1AF8FB7E" w14:textId="77777777" w:rsidR="003F2F5C" w:rsidRPr="00EB43EF" w:rsidRDefault="003F2F5C" w:rsidP="003F2F5C">
      <w:pPr>
        <w:spacing w:line="240" w:lineRule="auto"/>
        <w:ind w:left="-5" w:right="71"/>
        <w:rPr>
          <w:rFonts w:ascii="Californian FB" w:hAnsi="Californian FB"/>
          <w:sz w:val="24"/>
          <w:szCs w:val="24"/>
        </w:rPr>
      </w:pPr>
    </w:p>
    <w:p w14:paraId="5CD4D33C" w14:textId="77777777" w:rsidR="003F2F5C" w:rsidRPr="00EB43EF" w:rsidRDefault="003F2F5C" w:rsidP="003F2F5C">
      <w:pPr>
        <w:spacing w:line="240" w:lineRule="auto"/>
        <w:ind w:left="-5" w:right="71"/>
        <w:rPr>
          <w:rFonts w:ascii="Californian FB" w:hAnsi="Californian FB"/>
          <w:sz w:val="24"/>
          <w:szCs w:val="24"/>
        </w:rPr>
      </w:pPr>
    </w:p>
    <w:p w14:paraId="6BB8830E" w14:textId="77777777" w:rsidR="003F2F5C" w:rsidRPr="00EB43EF" w:rsidRDefault="003F2F5C" w:rsidP="003F2F5C">
      <w:pPr>
        <w:spacing w:line="240" w:lineRule="auto"/>
        <w:ind w:left="-5" w:right="71"/>
        <w:rPr>
          <w:rFonts w:ascii="Californian FB" w:hAnsi="Californian FB"/>
          <w:sz w:val="24"/>
          <w:szCs w:val="24"/>
        </w:rPr>
      </w:pPr>
    </w:p>
    <w:sectPr w:rsidR="003F2F5C" w:rsidRPr="00EB43EF" w:rsidSect="00D154FF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655D" w14:textId="77777777" w:rsidR="00842B37" w:rsidRDefault="00842B37" w:rsidP="002931B4">
      <w:pPr>
        <w:spacing w:after="0" w:line="240" w:lineRule="auto"/>
      </w:pPr>
      <w:r>
        <w:separator/>
      </w:r>
    </w:p>
  </w:endnote>
  <w:endnote w:type="continuationSeparator" w:id="0">
    <w:p w14:paraId="1FFAE6E9" w14:textId="77777777" w:rsidR="00842B37" w:rsidRDefault="00842B37" w:rsidP="002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78F2" w14:textId="77777777" w:rsidR="00842B37" w:rsidRDefault="00842B37" w:rsidP="002931B4">
      <w:pPr>
        <w:spacing w:after="0" w:line="240" w:lineRule="auto"/>
      </w:pPr>
      <w:r>
        <w:separator/>
      </w:r>
    </w:p>
  </w:footnote>
  <w:footnote w:type="continuationSeparator" w:id="0">
    <w:p w14:paraId="0902046C" w14:textId="77777777" w:rsidR="00842B37" w:rsidRDefault="00842B37" w:rsidP="002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7488" w14:textId="28CFD03E" w:rsidR="002931B4" w:rsidRDefault="002931B4">
    <w:pPr>
      <w:pStyle w:val="Header"/>
    </w:pPr>
    <w:r>
      <w:t>Jenifer A. Garrido, LCSW</w:t>
    </w:r>
    <w:r w:rsidR="00D154FF">
      <w:tab/>
    </w:r>
    <w:r w:rsidR="00D154FF">
      <w:tab/>
    </w:r>
    <w:r w:rsidR="00D154FF">
      <w:tab/>
    </w:r>
    <w:r>
      <w:t>Child</w:t>
    </w:r>
    <w:r w:rsidR="001321A8">
      <w:t xml:space="preserve"> Info Form</w:t>
    </w:r>
    <w:r w:rsidR="00D154FF">
      <w:tab/>
    </w:r>
    <w:r w:rsidR="00D154FF">
      <w:tab/>
    </w:r>
    <w:r w:rsidR="00D154FF">
      <w:tab/>
    </w:r>
    <w:r w:rsidR="00D154FF">
      <w:tab/>
    </w:r>
    <w:r w:rsidR="00D154FF">
      <w:tab/>
    </w:r>
    <w:r w:rsidR="00D154FF">
      <w:tab/>
    </w:r>
    <w:r w:rsidR="001321A8">
      <w:t>Page2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D942E4"/>
    <w:multiLevelType w:val="hybridMultilevel"/>
    <w:tmpl w:val="AB904B1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DF"/>
    <w:rsid w:val="000B4D32"/>
    <w:rsid w:val="000B62E3"/>
    <w:rsid w:val="001321A8"/>
    <w:rsid w:val="00197EDF"/>
    <w:rsid w:val="0026767A"/>
    <w:rsid w:val="002931B4"/>
    <w:rsid w:val="002A2766"/>
    <w:rsid w:val="003A74ED"/>
    <w:rsid w:val="003F2F5C"/>
    <w:rsid w:val="00481D18"/>
    <w:rsid w:val="004821B1"/>
    <w:rsid w:val="004A7A2D"/>
    <w:rsid w:val="004F68B3"/>
    <w:rsid w:val="005D3195"/>
    <w:rsid w:val="00634607"/>
    <w:rsid w:val="00645252"/>
    <w:rsid w:val="00665F6D"/>
    <w:rsid w:val="00691FA8"/>
    <w:rsid w:val="006D3D74"/>
    <w:rsid w:val="007762D9"/>
    <w:rsid w:val="007776B5"/>
    <w:rsid w:val="007B5893"/>
    <w:rsid w:val="0083569A"/>
    <w:rsid w:val="00842B37"/>
    <w:rsid w:val="008A3ECF"/>
    <w:rsid w:val="008D7D66"/>
    <w:rsid w:val="0093468D"/>
    <w:rsid w:val="00960D3F"/>
    <w:rsid w:val="00980258"/>
    <w:rsid w:val="0098151D"/>
    <w:rsid w:val="009D5AF5"/>
    <w:rsid w:val="00A9204E"/>
    <w:rsid w:val="00B9440B"/>
    <w:rsid w:val="00C369BB"/>
    <w:rsid w:val="00CC782E"/>
    <w:rsid w:val="00D154FF"/>
    <w:rsid w:val="00DC3B4F"/>
    <w:rsid w:val="00DC4435"/>
    <w:rsid w:val="00EB43EF"/>
    <w:rsid w:val="00F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D370E"/>
  <w15:chartTrackingRefBased/>
  <w15:docId w15:val="{B7E5429C-B8EF-4987-84F5-965CEE78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DF"/>
    <w:pPr>
      <w:spacing w:after="4" w:line="249" w:lineRule="auto"/>
      <w:ind w:left="303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ind w:left="0" w:firstLine="0"/>
      <w:outlineLvl w:val="0"/>
    </w:pPr>
    <w:rPr>
      <w:rFonts w:asciiTheme="majorHAnsi" w:eastAsiaTheme="majorEastAsia" w:hAnsiTheme="majorHAnsi" w:cstheme="majorBidi"/>
      <w:b w:val="0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ind w:left="0" w:firstLine="0"/>
      <w:outlineLvl w:val="1"/>
    </w:pPr>
    <w:rPr>
      <w:rFonts w:asciiTheme="majorHAnsi" w:eastAsiaTheme="majorEastAsia" w:hAnsiTheme="majorHAnsi" w:cstheme="majorBidi"/>
      <w:b w:val="0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ind w:left="0" w:firstLine="0"/>
      <w:outlineLvl w:val="2"/>
    </w:pPr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ind w:left="0" w:firstLine="0"/>
      <w:outlineLvl w:val="3"/>
    </w:pPr>
    <w:rPr>
      <w:rFonts w:asciiTheme="majorHAnsi" w:eastAsiaTheme="majorEastAsia" w:hAnsiTheme="majorHAnsi" w:cstheme="majorBidi"/>
      <w:b w:val="0"/>
      <w:i/>
      <w:iCs/>
      <w:color w:val="1F4E79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ind w:left="0" w:firstLine="0"/>
      <w:outlineLvl w:val="4"/>
    </w:pPr>
    <w:rPr>
      <w:rFonts w:asciiTheme="majorHAnsi" w:eastAsiaTheme="majorEastAsia" w:hAnsiTheme="majorHAnsi" w:cstheme="majorBidi"/>
      <w:b w:val="0"/>
      <w:color w:val="1F4E79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ind w:left="0" w:firstLine="0"/>
      <w:outlineLvl w:val="5"/>
    </w:pPr>
    <w:rPr>
      <w:rFonts w:asciiTheme="majorHAnsi" w:eastAsiaTheme="majorEastAsia" w:hAnsiTheme="majorHAnsi" w:cstheme="majorBidi"/>
      <w:b w:val="0"/>
      <w:color w:val="1F4D78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b w:val="0"/>
      <w:i/>
      <w:iCs/>
      <w:color w:val="1F4D78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ind w:left="0" w:firstLine="0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b w:val="0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  <w:ind w:left="303" w:hanging="10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 w:firstLine="0"/>
      <w:jc w:val="center"/>
    </w:pPr>
    <w:rPr>
      <w:rFonts w:asciiTheme="minorHAnsi" w:eastAsiaTheme="minorHAnsi" w:hAnsiTheme="minorHAnsi" w:cstheme="minorBidi"/>
      <w:b w:val="0"/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 w:firstLine="0"/>
      <w:jc w:val="center"/>
    </w:pPr>
    <w:rPr>
      <w:rFonts w:asciiTheme="minorHAnsi" w:eastAsiaTheme="minorHAnsi" w:hAnsiTheme="minorHAnsi" w:cstheme="minorBidi"/>
      <w:b w:val="0"/>
      <w:i/>
      <w:iCs/>
      <w:color w:val="1F4E79" w:themeColor="accent1" w:themeShade="8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  <w:ind w:left="0" w:firstLine="0"/>
    </w:pPr>
    <w:rPr>
      <w:rFonts w:asciiTheme="minorHAnsi" w:eastAsiaTheme="minorHAnsi" w:hAnsiTheme="minorHAnsi" w:cstheme="minorBidi"/>
      <w:b w:val="0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  <w:ind w:left="0" w:firstLine="0"/>
    </w:pPr>
    <w:rPr>
      <w:rFonts w:ascii="Segoe UI" w:eastAsiaTheme="minorHAnsi" w:hAnsi="Segoe UI" w:cs="Segoe UI"/>
      <w:b w:val="0"/>
      <w:color w:val="auto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 w:firstLine="0"/>
    </w:pPr>
    <w:rPr>
      <w:rFonts w:asciiTheme="minorHAnsi" w:eastAsiaTheme="minorEastAsia" w:hAnsiTheme="minorHAnsi" w:cstheme="minorBidi"/>
      <w:b w:val="0"/>
      <w:i/>
      <w:iCs/>
      <w:color w:val="1F4E79" w:themeColor="accent1" w:themeShade="80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 w:firstLine="0"/>
    </w:pPr>
    <w:rPr>
      <w:rFonts w:asciiTheme="minorHAnsi" w:eastAsiaTheme="minorHAnsi" w:hAnsiTheme="minorHAnsi" w:cstheme="minorBidi"/>
      <w:b w:val="0"/>
      <w:color w:val="auto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  <w:ind w:left="0" w:firstLine="0"/>
    </w:pPr>
    <w:rPr>
      <w:rFonts w:ascii="Segoe UI" w:eastAsiaTheme="minorHAnsi" w:hAnsi="Segoe UI" w:cs="Segoe UI"/>
      <w:b w:val="0"/>
      <w:color w:val="auto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  <w:ind w:left="0" w:firstLine="0"/>
    </w:pPr>
    <w:rPr>
      <w:rFonts w:asciiTheme="majorHAnsi" w:eastAsiaTheme="majorEastAsia" w:hAnsiTheme="majorHAnsi" w:cstheme="majorBidi"/>
      <w:b w:val="0"/>
      <w:color w:val="auto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  <w:ind w:left="0" w:firstLine="0"/>
    </w:pPr>
    <w:rPr>
      <w:rFonts w:ascii="Consolas" w:eastAsiaTheme="minorHAnsi" w:hAnsi="Consolas" w:cstheme="minorBidi"/>
      <w:b w:val="0"/>
      <w:color w:val="auto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  <w:ind w:left="0" w:firstLine="0"/>
    </w:pPr>
    <w:rPr>
      <w:rFonts w:ascii="Consolas" w:eastAsiaTheme="minorHAnsi" w:hAnsi="Consolas" w:cstheme="minorBidi"/>
      <w:b w:val="0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 w:firstLine="0"/>
    </w:pPr>
    <w:rPr>
      <w:rFonts w:asciiTheme="minorHAnsi" w:eastAsiaTheme="minorHAnsi" w:hAnsiTheme="minorHAnsi" w:cstheme="minorBidi"/>
      <w:b w:val="0"/>
      <w:color w:val="auto"/>
      <w:sz w:val="22"/>
    </w:rPr>
  </w:style>
  <w:style w:type="paragraph" w:styleId="ListParagraph">
    <w:name w:val="List Paragraph"/>
    <w:basedOn w:val="Normal"/>
    <w:uiPriority w:val="34"/>
    <w:unhideWhenUsed/>
    <w:qFormat/>
    <w:rsid w:val="003F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4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G</dc:creator>
  <cp:keywords/>
  <dc:description/>
  <cp:lastModifiedBy>Jenifer Garrido</cp:lastModifiedBy>
  <cp:revision>23</cp:revision>
  <dcterms:created xsi:type="dcterms:W3CDTF">2020-01-17T18:12:00Z</dcterms:created>
  <dcterms:modified xsi:type="dcterms:W3CDTF">2020-03-25T18:06:00Z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